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55" w:rsidRDefault="00A22455" w:rsidP="00A22455">
      <w:pPr>
        <w:rPr>
          <w:rFonts w:ascii="Euphemia UCAS" w:hAnsi="Euphemia UCAS"/>
          <w:sz w:val="32"/>
          <w:szCs w:val="32"/>
        </w:rPr>
      </w:pPr>
      <w:r>
        <w:rPr>
          <w:rFonts w:ascii="Euphemia UCAS" w:hAnsi="Euphemia UCAS"/>
          <w:b/>
          <w:bCs/>
          <w:sz w:val="48"/>
          <w:szCs w:val="48"/>
        </w:rPr>
        <w:t>CV</w:t>
      </w:r>
      <w:r>
        <w:rPr>
          <w:rFonts w:ascii="Euphemia UCAS" w:hAnsi="Euphemia UCAS"/>
          <w:b/>
          <w:bCs/>
          <w:sz w:val="48"/>
          <w:szCs w:val="48"/>
        </w:rPr>
        <w:tab/>
        <w:t xml:space="preserve"> </w:t>
      </w:r>
      <w:r w:rsidR="00CD5B86">
        <w:rPr>
          <w:rFonts w:ascii="Euphemia UCAS" w:hAnsi="Euphemia UCAS"/>
          <w:sz w:val="32"/>
          <w:szCs w:val="32"/>
        </w:rPr>
        <w:t>Namn</w:t>
      </w:r>
    </w:p>
    <w:p w:rsidR="00534BDA" w:rsidRDefault="00534BDA" w:rsidP="00A22455">
      <w:pPr>
        <w:rPr>
          <w:rFonts w:ascii="Euphemia UCAS" w:hAnsi="Euphemia UCAS"/>
          <w:b/>
          <w:bCs/>
          <w:sz w:val="21"/>
          <w:szCs w:val="21"/>
        </w:rPr>
      </w:pPr>
    </w:p>
    <w:p w:rsidR="005D1BAE" w:rsidRDefault="00043176" w:rsidP="005D1BAE">
      <w:pPr>
        <w:rPr>
          <w:rFonts w:ascii="Euphemia UCAS" w:hAnsi="Euphemia UCAS"/>
          <w:b/>
          <w:bCs/>
          <w:sz w:val="21"/>
          <w:szCs w:val="21"/>
        </w:rPr>
      </w:pPr>
      <w:r>
        <w:rPr>
          <w:rFonts w:ascii="Euphemia UCAS" w:hAnsi="Euphemia UCAS"/>
          <w:b/>
          <w:bCs/>
          <w:sz w:val="21"/>
          <w:szCs w:val="21"/>
        </w:rPr>
        <w:t>PROFILSAMMANFATTNING OCH KARRIÄRMÅL</w:t>
      </w:r>
    </w:p>
    <w:tbl>
      <w:tblPr>
        <w:tblW w:w="0" w:type="auto"/>
        <w:tblInd w:w="69" w:type="dxa"/>
        <w:tblLayout w:type="fixed"/>
        <w:tblCellMar>
          <w:top w:w="57" w:type="dxa"/>
          <w:left w:w="57" w:type="dxa"/>
          <w:bottom w:w="57" w:type="dxa"/>
          <w:right w:w="57" w:type="dxa"/>
        </w:tblCellMar>
        <w:tblLook w:val="0000"/>
      </w:tblPr>
      <w:tblGrid>
        <w:gridCol w:w="9623"/>
      </w:tblGrid>
      <w:tr w:rsidR="005D1BAE" w:rsidTr="0021414A">
        <w:tc>
          <w:tcPr>
            <w:tcW w:w="9623" w:type="dxa"/>
            <w:shd w:val="clear" w:color="auto" w:fill="E6E6FF"/>
          </w:tcPr>
          <w:p w:rsidR="005D1BAE" w:rsidRPr="001E22F0" w:rsidRDefault="005D1BAE" w:rsidP="006B2141">
            <w:pPr>
              <w:jc w:val="both"/>
              <w:rPr>
                <w:sz w:val="20"/>
                <w:szCs w:val="20"/>
              </w:rPr>
            </w:pPr>
            <w:r>
              <w:rPr>
                <w:sz w:val="20"/>
                <w:szCs w:val="20"/>
              </w:rPr>
              <w:t xml:space="preserve">Jag </w:t>
            </w:r>
            <w:r w:rsidR="006B2141">
              <w:rPr>
                <w:sz w:val="20"/>
                <w:szCs w:val="20"/>
              </w:rPr>
              <w:t>läser</w:t>
            </w:r>
            <w:r w:rsidR="00744709">
              <w:rPr>
                <w:sz w:val="20"/>
                <w:szCs w:val="20"/>
              </w:rPr>
              <w:t xml:space="preserve"> </w:t>
            </w:r>
            <w:r w:rsidR="006B2141">
              <w:rPr>
                <w:sz w:val="20"/>
                <w:szCs w:val="20"/>
              </w:rPr>
              <w:t>till</w:t>
            </w:r>
            <w:r>
              <w:rPr>
                <w:sz w:val="20"/>
                <w:szCs w:val="20"/>
              </w:rPr>
              <w:t xml:space="preserve"> </w:t>
            </w:r>
            <w:proofErr w:type="spellStart"/>
            <w:r w:rsidR="006B2141">
              <w:rPr>
                <w:sz w:val="20"/>
                <w:szCs w:val="20"/>
              </w:rPr>
              <w:t>xx</w:t>
            </w:r>
            <w:proofErr w:type="spellEnd"/>
            <w:r w:rsidR="001E22F0">
              <w:rPr>
                <w:sz w:val="20"/>
                <w:szCs w:val="20"/>
              </w:rPr>
              <w:t xml:space="preserve">. Jag </w:t>
            </w:r>
            <w:r w:rsidR="00801A24">
              <w:rPr>
                <w:sz w:val="20"/>
                <w:szCs w:val="20"/>
              </w:rPr>
              <w:t xml:space="preserve">har arbetserfarenhet inom </w:t>
            </w:r>
            <w:proofErr w:type="spellStart"/>
            <w:r w:rsidR="006B2141">
              <w:rPr>
                <w:sz w:val="20"/>
                <w:szCs w:val="20"/>
              </w:rPr>
              <w:t>xxx</w:t>
            </w:r>
            <w:proofErr w:type="spellEnd"/>
            <w:r w:rsidR="001E22F0">
              <w:rPr>
                <w:sz w:val="20"/>
                <w:szCs w:val="20"/>
              </w:rPr>
              <w:t>,</w:t>
            </w:r>
            <w:r w:rsidR="00801A24">
              <w:rPr>
                <w:sz w:val="20"/>
                <w:szCs w:val="20"/>
              </w:rPr>
              <w:t xml:space="preserve"> </w:t>
            </w:r>
            <w:proofErr w:type="spellStart"/>
            <w:r w:rsidR="006B2141">
              <w:rPr>
                <w:sz w:val="20"/>
                <w:szCs w:val="20"/>
              </w:rPr>
              <w:t>xx</w:t>
            </w:r>
            <w:proofErr w:type="spellEnd"/>
            <w:r w:rsidR="001E22F0">
              <w:rPr>
                <w:sz w:val="20"/>
                <w:szCs w:val="20"/>
              </w:rPr>
              <w:t xml:space="preserve"> </w:t>
            </w:r>
            <w:proofErr w:type="spellStart"/>
            <w:r w:rsidR="006B2141">
              <w:rPr>
                <w:sz w:val="20"/>
                <w:szCs w:val="20"/>
              </w:rPr>
              <w:t>xx</w:t>
            </w:r>
            <w:proofErr w:type="spellEnd"/>
            <w:r w:rsidR="001E22F0">
              <w:rPr>
                <w:sz w:val="20"/>
                <w:szCs w:val="20"/>
              </w:rPr>
              <w:t xml:space="preserve"> </w:t>
            </w:r>
            <w:proofErr w:type="spellStart"/>
            <w:r w:rsidR="006B2141">
              <w:rPr>
                <w:sz w:val="20"/>
                <w:szCs w:val="20"/>
              </w:rPr>
              <w:t>xxx</w:t>
            </w:r>
            <w:proofErr w:type="spellEnd"/>
            <w:r w:rsidR="006B2141">
              <w:rPr>
                <w:sz w:val="20"/>
                <w:szCs w:val="20"/>
              </w:rPr>
              <w:t xml:space="preserve">. </w:t>
            </w:r>
            <w:r w:rsidR="001E22F0">
              <w:rPr>
                <w:sz w:val="20"/>
                <w:szCs w:val="20"/>
              </w:rPr>
              <w:t xml:space="preserve">Parallellt med mina studier har jag </w:t>
            </w:r>
            <w:proofErr w:type="spellStart"/>
            <w:r w:rsidR="006B2141">
              <w:rPr>
                <w:sz w:val="20"/>
                <w:szCs w:val="20"/>
              </w:rPr>
              <w:t>xxxxxx</w:t>
            </w:r>
            <w:proofErr w:type="spellEnd"/>
            <w:r w:rsidR="001E22F0">
              <w:rPr>
                <w:sz w:val="20"/>
                <w:szCs w:val="20"/>
              </w:rPr>
              <w:t xml:space="preserve"> </w:t>
            </w:r>
            <w:r w:rsidR="00801A24">
              <w:rPr>
                <w:sz w:val="20"/>
                <w:szCs w:val="20"/>
              </w:rPr>
              <w:t xml:space="preserve">I framtiden är min förhoppning att jobba åt ett företag som </w:t>
            </w:r>
            <w:proofErr w:type="spellStart"/>
            <w:r w:rsidR="006B2141">
              <w:rPr>
                <w:sz w:val="20"/>
                <w:szCs w:val="20"/>
              </w:rPr>
              <w:t>xx</w:t>
            </w:r>
            <w:proofErr w:type="spellEnd"/>
            <w:r w:rsidR="00043176">
              <w:rPr>
                <w:sz w:val="20"/>
                <w:szCs w:val="20"/>
              </w:rPr>
              <w:t xml:space="preserve">. </w:t>
            </w:r>
          </w:p>
        </w:tc>
      </w:tr>
    </w:tbl>
    <w:p w:rsidR="00463D46" w:rsidRDefault="00463D46" w:rsidP="00A22455">
      <w:pPr>
        <w:rPr>
          <w:rFonts w:ascii="Euphemia UCAS" w:hAnsi="Euphemia UCAS"/>
          <w:b/>
          <w:bCs/>
          <w:sz w:val="21"/>
          <w:szCs w:val="21"/>
        </w:rPr>
      </w:pPr>
    </w:p>
    <w:p w:rsidR="00A22455" w:rsidRDefault="00A22455" w:rsidP="00A22455">
      <w:pPr>
        <w:rPr>
          <w:rFonts w:ascii="Euphemia UCAS" w:hAnsi="Euphemia UCAS"/>
          <w:b/>
          <w:bCs/>
          <w:sz w:val="21"/>
          <w:szCs w:val="21"/>
        </w:rPr>
      </w:pPr>
      <w:r>
        <w:rPr>
          <w:rFonts w:ascii="Euphemia UCAS" w:hAnsi="Euphemia UCAS"/>
          <w:b/>
          <w:bCs/>
          <w:sz w:val="21"/>
          <w:szCs w:val="21"/>
        </w:rPr>
        <w:t>UTBILDNING</w:t>
      </w:r>
    </w:p>
    <w:p w:rsidR="00A22455" w:rsidRDefault="00A22455" w:rsidP="00A22455">
      <w:pPr>
        <w:rPr>
          <w:rFonts w:ascii="Euphemia UCAS" w:hAnsi="Euphemia UCAS"/>
          <w:b/>
          <w:bCs/>
          <w:sz w:val="4"/>
          <w:szCs w:val="4"/>
        </w:rPr>
      </w:pPr>
    </w:p>
    <w:tbl>
      <w:tblPr>
        <w:tblW w:w="0" w:type="auto"/>
        <w:tblInd w:w="69" w:type="dxa"/>
        <w:tblLayout w:type="fixed"/>
        <w:tblCellMar>
          <w:top w:w="57" w:type="dxa"/>
          <w:left w:w="57" w:type="dxa"/>
          <w:bottom w:w="57" w:type="dxa"/>
          <w:right w:w="57" w:type="dxa"/>
        </w:tblCellMar>
        <w:tblLook w:val="0000"/>
      </w:tblPr>
      <w:tblGrid>
        <w:gridCol w:w="3170"/>
        <w:gridCol w:w="6453"/>
      </w:tblGrid>
      <w:tr w:rsidR="00E81969" w:rsidTr="002F3752">
        <w:tc>
          <w:tcPr>
            <w:tcW w:w="3170" w:type="dxa"/>
            <w:shd w:val="clear" w:color="auto" w:fill="E6E6FF"/>
          </w:tcPr>
          <w:p w:rsidR="00EA4821" w:rsidRDefault="00EA4821" w:rsidP="00EA4821">
            <w:pPr>
              <w:pStyle w:val="Tabellinnehll"/>
              <w:rPr>
                <w:b/>
                <w:bCs/>
                <w:sz w:val="20"/>
                <w:szCs w:val="20"/>
              </w:rPr>
            </w:pPr>
            <w:r>
              <w:rPr>
                <w:b/>
                <w:bCs/>
                <w:sz w:val="20"/>
                <w:szCs w:val="20"/>
              </w:rPr>
              <w:t xml:space="preserve">Skriv i omvänd kronologisk </w:t>
            </w:r>
          </w:p>
          <w:p w:rsidR="004800F2" w:rsidRDefault="004800F2" w:rsidP="002F3752">
            <w:pPr>
              <w:pStyle w:val="Tabellinnehll"/>
              <w:rPr>
                <w:b/>
                <w:bCs/>
                <w:sz w:val="20"/>
                <w:szCs w:val="20"/>
              </w:rPr>
            </w:pPr>
          </w:p>
          <w:p w:rsidR="004800F2" w:rsidRDefault="004800F2" w:rsidP="002F3752">
            <w:pPr>
              <w:pStyle w:val="Tabellinnehll"/>
              <w:rPr>
                <w:b/>
                <w:bCs/>
                <w:sz w:val="20"/>
                <w:szCs w:val="20"/>
              </w:rPr>
            </w:pPr>
          </w:p>
          <w:p w:rsidR="00E81969" w:rsidRDefault="00CD5B86" w:rsidP="002F3752">
            <w:pPr>
              <w:pStyle w:val="Tabellinnehll"/>
              <w:rPr>
                <w:b/>
                <w:bCs/>
                <w:sz w:val="20"/>
                <w:szCs w:val="20"/>
              </w:rPr>
            </w:pPr>
            <w:r>
              <w:rPr>
                <w:b/>
                <w:bCs/>
                <w:sz w:val="20"/>
                <w:szCs w:val="20"/>
              </w:rPr>
              <w:t>(starttid och beräknad examen)</w:t>
            </w:r>
          </w:p>
          <w:p w:rsidR="00E81969" w:rsidRPr="00CD5B86" w:rsidRDefault="00CD5B86" w:rsidP="002F3752">
            <w:pPr>
              <w:pStyle w:val="Tabellinnehll"/>
              <w:rPr>
                <w:b/>
                <w:sz w:val="20"/>
                <w:szCs w:val="20"/>
              </w:rPr>
            </w:pPr>
            <w:r w:rsidRPr="00CD5B86">
              <w:rPr>
                <w:b/>
                <w:sz w:val="20"/>
                <w:szCs w:val="20"/>
              </w:rPr>
              <w:t>Lärosäte</w:t>
            </w:r>
          </w:p>
        </w:tc>
        <w:tc>
          <w:tcPr>
            <w:tcW w:w="6453" w:type="dxa"/>
            <w:shd w:val="clear" w:color="auto" w:fill="E6E6FF"/>
            <w:vAlign w:val="center"/>
          </w:tcPr>
          <w:p w:rsidR="004800F2" w:rsidRDefault="004800F2" w:rsidP="004800F2">
            <w:pPr>
              <w:pStyle w:val="Tabellinnehll"/>
              <w:rPr>
                <w:b/>
                <w:bCs/>
                <w:sz w:val="20"/>
                <w:szCs w:val="20"/>
              </w:rPr>
            </w:pPr>
            <w:bookmarkStart w:id="0" w:name="OLE_LINK1"/>
            <w:bookmarkStart w:id="1" w:name="OLE_LINK2"/>
            <w:r>
              <w:rPr>
                <w:b/>
                <w:bCs/>
                <w:sz w:val="20"/>
                <w:szCs w:val="20"/>
              </w:rPr>
              <w:t>ordning. Senaste utbildningen ska stå först.</w:t>
            </w:r>
          </w:p>
          <w:bookmarkEnd w:id="0"/>
          <w:bookmarkEnd w:id="1"/>
          <w:p w:rsidR="004800F2" w:rsidRDefault="004800F2" w:rsidP="004800F2">
            <w:pPr>
              <w:pStyle w:val="Tabellinnehll"/>
              <w:rPr>
                <w:b/>
                <w:sz w:val="20"/>
                <w:szCs w:val="20"/>
              </w:rPr>
            </w:pPr>
          </w:p>
          <w:p w:rsidR="004800F2" w:rsidRDefault="004800F2" w:rsidP="004800F2">
            <w:pPr>
              <w:pStyle w:val="Tabellinnehll"/>
              <w:rPr>
                <w:b/>
                <w:sz w:val="20"/>
                <w:szCs w:val="20"/>
              </w:rPr>
            </w:pPr>
          </w:p>
          <w:p w:rsidR="00E81969" w:rsidRDefault="00CD5B86" w:rsidP="00E81969">
            <w:pPr>
              <w:pStyle w:val="Tabellinnehll"/>
              <w:numPr>
                <w:ilvl w:val="0"/>
                <w:numId w:val="2"/>
              </w:numPr>
              <w:tabs>
                <w:tab w:val="left" w:pos="0"/>
              </w:tabs>
              <w:rPr>
                <w:b/>
                <w:sz w:val="20"/>
                <w:szCs w:val="20"/>
              </w:rPr>
            </w:pPr>
            <w:r w:rsidRPr="00CD5B86">
              <w:rPr>
                <w:b/>
                <w:sz w:val="20"/>
                <w:szCs w:val="20"/>
              </w:rPr>
              <w:t>Program</w:t>
            </w:r>
          </w:p>
          <w:p w:rsidR="00CD5B86" w:rsidRPr="00CD5B86" w:rsidRDefault="00CD5B86" w:rsidP="00CD5B86">
            <w:pPr>
              <w:pStyle w:val="Tabellinnehll"/>
              <w:rPr>
                <w:sz w:val="20"/>
                <w:szCs w:val="20"/>
              </w:rPr>
            </w:pPr>
            <w:r>
              <w:rPr>
                <w:sz w:val="20"/>
                <w:szCs w:val="20"/>
              </w:rPr>
              <w:t>Beskrivning av programmet och dess inriktning</w:t>
            </w:r>
          </w:p>
        </w:tc>
      </w:tr>
      <w:tr w:rsidR="00E81969" w:rsidTr="002F3752">
        <w:tc>
          <w:tcPr>
            <w:tcW w:w="3170" w:type="dxa"/>
            <w:shd w:val="clear" w:color="auto" w:fill="E6E6FF"/>
          </w:tcPr>
          <w:p w:rsidR="00E81969" w:rsidRDefault="00CD5B86" w:rsidP="002F3752">
            <w:pPr>
              <w:pStyle w:val="Tabellinnehll"/>
              <w:rPr>
                <w:b/>
                <w:bCs/>
                <w:sz w:val="20"/>
                <w:szCs w:val="20"/>
              </w:rPr>
            </w:pPr>
            <w:r>
              <w:rPr>
                <w:b/>
                <w:bCs/>
                <w:sz w:val="20"/>
                <w:szCs w:val="20"/>
              </w:rPr>
              <w:t>Exempel</w:t>
            </w:r>
          </w:p>
          <w:p w:rsidR="004800F2" w:rsidRPr="005628B2" w:rsidRDefault="004800F2" w:rsidP="002F3752">
            <w:pPr>
              <w:pStyle w:val="Tabellinnehll"/>
              <w:rPr>
                <w:b/>
                <w:sz w:val="20"/>
                <w:szCs w:val="20"/>
              </w:rPr>
            </w:pPr>
            <w:r w:rsidRPr="005628B2">
              <w:rPr>
                <w:b/>
                <w:sz w:val="20"/>
                <w:szCs w:val="20"/>
              </w:rPr>
              <w:t>2010-2015</w:t>
            </w:r>
          </w:p>
          <w:p w:rsidR="00E81969" w:rsidRPr="005628B2" w:rsidRDefault="00E81969" w:rsidP="002F3752">
            <w:pPr>
              <w:pStyle w:val="Tabellinnehll"/>
              <w:rPr>
                <w:b/>
                <w:sz w:val="20"/>
                <w:szCs w:val="20"/>
              </w:rPr>
            </w:pPr>
            <w:r w:rsidRPr="005628B2">
              <w:rPr>
                <w:b/>
                <w:sz w:val="20"/>
                <w:szCs w:val="20"/>
              </w:rPr>
              <w:t>Lunds Tekniska Högskola</w:t>
            </w:r>
          </w:p>
        </w:tc>
        <w:tc>
          <w:tcPr>
            <w:tcW w:w="6453" w:type="dxa"/>
            <w:shd w:val="clear" w:color="auto" w:fill="E6E6FF"/>
            <w:vAlign w:val="center"/>
          </w:tcPr>
          <w:p w:rsidR="004800F2" w:rsidRDefault="004800F2" w:rsidP="004800F2">
            <w:pPr>
              <w:pStyle w:val="Tabellinnehll"/>
              <w:rPr>
                <w:sz w:val="20"/>
                <w:szCs w:val="20"/>
              </w:rPr>
            </w:pPr>
          </w:p>
          <w:p w:rsidR="00E81969" w:rsidRPr="005628B2" w:rsidRDefault="00E81969" w:rsidP="004800F2">
            <w:pPr>
              <w:pStyle w:val="Tabellinnehll"/>
              <w:numPr>
                <w:ilvl w:val="0"/>
                <w:numId w:val="1"/>
              </w:numPr>
              <w:tabs>
                <w:tab w:val="left" w:pos="0"/>
              </w:tabs>
              <w:rPr>
                <w:b/>
                <w:sz w:val="20"/>
                <w:szCs w:val="20"/>
              </w:rPr>
            </w:pPr>
            <w:r w:rsidRPr="005628B2">
              <w:rPr>
                <w:b/>
                <w:sz w:val="20"/>
                <w:szCs w:val="20"/>
              </w:rPr>
              <w:t xml:space="preserve">Civilingenjörsexamen, Maskinteknik inriktning mot teknisk modellering. </w:t>
            </w:r>
            <w:r w:rsidR="005628B2">
              <w:rPr>
                <w:b/>
                <w:sz w:val="20"/>
                <w:szCs w:val="20"/>
              </w:rPr>
              <w:t xml:space="preserve"> </w:t>
            </w:r>
            <w:r w:rsidRPr="005628B2">
              <w:rPr>
                <w:b/>
                <w:sz w:val="20"/>
                <w:szCs w:val="20"/>
              </w:rPr>
              <w:t>(</w:t>
            </w:r>
            <w:r w:rsidR="004800F2" w:rsidRPr="005628B2">
              <w:rPr>
                <w:b/>
                <w:sz w:val="20"/>
                <w:szCs w:val="20"/>
              </w:rPr>
              <w:t xml:space="preserve">Beräknad </w:t>
            </w:r>
            <w:r w:rsidR="00043176" w:rsidRPr="005628B2">
              <w:rPr>
                <w:b/>
                <w:sz w:val="20"/>
                <w:szCs w:val="20"/>
              </w:rPr>
              <w:t>E</w:t>
            </w:r>
            <w:r w:rsidR="004800F2" w:rsidRPr="005628B2">
              <w:rPr>
                <w:b/>
                <w:sz w:val="20"/>
                <w:szCs w:val="20"/>
              </w:rPr>
              <w:t xml:space="preserve">xamen </w:t>
            </w:r>
            <w:proofErr w:type="gramStart"/>
            <w:r w:rsidR="004800F2" w:rsidRPr="005628B2">
              <w:rPr>
                <w:b/>
                <w:sz w:val="20"/>
                <w:szCs w:val="20"/>
              </w:rPr>
              <w:t>Juni</w:t>
            </w:r>
            <w:proofErr w:type="gramEnd"/>
            <w:r w:rsidR="004800F2" w:rsidRPr="005628B2">
              <w:rPr>
                <w:b/>
                <w:sz w:val="20"/>
                <w:szCs w:val="20"/>
              </w:rPr>
              <w:t xml:space="preserve"> 2015</w:t>
            </w:r>
            <w:r w:rsidRPr="005628B2">
              <w:rPr>
                <w:b/>
                <w:sz w:val="20"/>
                <w:szCs w:val="20"/>
              </w:rPr>
              <w:t>)</w:t>
            </w:r>
          </w:p>
          <w:p w:rsidR="005628B2" w:rsidRDefault="005628B2" w:rsidP="005628B2">
            <w:pPr>
              <w:pStyle w:val="Tabellinnehll"/>
              <w:rPr>
                <w:sz w:val="20"/>
                <w:szCs w:val="20"/>
              </w:rPr>
            </w:pPr>
            <w:r>
              <w:rPr>
                <w:sz w:val="20"/>
                <w:szCs w:val="20"/>
              </w:rPr>
              <w:t>Beskrivning av relevanta kurser och examensarbete i ett senare skede av din utbildning</w:t>
            </w:r>
          </w:p>
        </w:tc>
      </w:tr>
      <w:tr w:rsidR="00E81969" w:rsidTr="002F3752">
        <w:tc>
          <w:tcPr>
            <w:tcW w:w="3170" w:type="dxa"/>
            <w:shd w:val="clear" w:color="auto" w:fill="E6E6FF"/>
          </w:tcPr>
          <w:p w:rsidR="00E81969" w:rsidRDefault="005628B2" w:rsidP="002F3752">
            <w:pPr>
              <w:pStyle w:val="Tabellinnehll"/>
              <w:rPr>
                <w:b/>
                <w:bCs/>
                <w:sz w:val="20"/>
                <w:szCs w:val="20"/>
              </w:rPr>
            </w:pPr>
            <w:r>
              <w:rPr>
                <w:b/>
                <w:bCs/>
                <w:sz w:val="20"/>
                <w:szCs w:val="20"/>
              </w:rPr>
              <w:t>2008-2010</w:t>
            </w:r>
          </w:p>
          <w:p w:rsidR="00E81969" w:rsidRPr="005628B2" w:rsidRDefault="005628B2" w:rsidP="002F3752">
            <w:pPr>
              <w:pStyle w:val="Tabellinnehll"/>
              <w:rPr>
                <w:b/>
                <w:sz w:val="20"/>
                <w:szCs w:val="20"/>
              </w:rPr>
            </w:pPr>
            <w:r w:rsidRPr="005628B2">
              <w:rPr>
                <w:b/>
                <w:sz w:val="20"/>
                <w:szCs w:val="20"/>
              </w:rPr>
              <w:t>Gymnasieskolan</w:t>
            </w:r>
          </w:p>
        </w:tc>
        <w:tc>
          <w:tcPr>
            <w:tcW w:w="6453" w:type="dxa"/>
            <w:shd w:val="clear" w:color="auto" w:fill="E6E6FF"/>
            <w:vAlign w:val="center"/>
          </w:tcPr>
          <w:p w:rsidR="00E81969" w:rsidRDefault="005628B2" w:rsidP="002F3752">
            <w:pPr>
              <w:pStyle w:val="Tabellinnehll"/>
              <w:numPr>
                <w:ilvl w:val="0"/>
                <w:numId w:val="4"/>
              </w:numPr>
              <w:tabs>
                <w:tab w:val="left" w:pos="0"/>
              </w:tabs>
              <w:rPr>
                <w:b/>
                <w:sz w:val="20"/>
                <w:szCs w:val="20"/>
              </w:rPr>
            </w:pPr>
            <w:proofErr w:type="spellStart"/>
            <w:r w:rsidRPr="005628B2">
              <w:rPr>
                <w:b/>
                <w:sz w:val="20"/>
                <w:szCs w:val="20"/>
              </w:rPr>
              <w:t>xx</w:t>
            </w:r>
            <w:proofErr w:type="spellEnd"/>
            <w:r w:rsidR="00E81969" w:rsidRPr="005628B2">
              <w:rPr>
                <w:b/>
                <w:sz w:val="20"/>
                <w:szCs w:val="20"/>
              </w:rPr>
              <w:t xml:space="preserve"> programmet</w:t>
            </w:r>
          </w:p>
          <w:p w:rsidR="00B33AF5" w:rsidRPr="005628B2" w:rsidRDefault="00B33AF5" w:rsidP="002F3752">
            <w:pPr>
              <w:pStyle w:val="Tabellinnehll"/>
              <w:numPr>
                <w:ilvl w:val="0"/>
                <w:numId w:val="4"/>
              </w:numPr>
              <w:tabs>
                <w:tab w:val="left" w:pos="0"/>
              </w:tabs>
              <w:rPr>
                <w:b/>
                <w:sz w:val="20"/>
                <w:szCs w:val="20"/>
              </w:rPr>
            </w:pPr>
            <w:r>
              <w:rPr>
                <w:sz w:val="20"/>
                <w:szCs w:val="20"/>
              </w:rPr>
              <w:t>Gymnasiet behöver du inte beskriva mycket mer än så.</w:t>
            </w:r>
          </w:p>
        </w:tc>
      </w:tr>
    </w:tbl>
    <w:p w:rsidR="00A22455" w:rsidRDefault="00A22455" w:rsidP="00A22455">
      <w:pPr>
        <w:rPr>
          <w:b/>
          <w:bCs/>
        </w:rPr>
      </w:pPr>
    </w:p>
    <w:p w:rsidR="00A22455" w:rsidRDefault="00A22455" w:rsidP="00A22455">
      <w:pPr>
        <w:rPr>
          <w:rFonts w:ascii="Euphemia UCAS" w:hAnsi="Euphemia UCAS"/>
          <w:b/>
          <w:bCs/>
          <w:sz w:val="21"/>
          <w:szCs w:val="21"/>
        </w:rPr>
      </w:pPr>
      <w:r>
        <w:rPr>
          <w:rFonts w:ascii="Euphemia UCAS" w:hAnsi="Euphemia UCAS"/>
          <w:b/>
          <w:bCs/>
          <w:sz w:val="21"/>
          <w:szCs w:val="21"/>
        </w:rPr>
        <w:t>YRKESMERITER</w:t>
      </w:r>
      <w:r w:rsidR="00E81969">
        <w:rPr>
          <w:rFonts w:ascii="Euphemia UCAS" w:hAnsi="Euphemia UCAS"/>
          <w:b/>
          <w:bCs/>
          <w:sz w:val="21"/>
          <w:szCs w:val="21"/>
        </w:rPr>
        <w:tab/>
        <w:t xml:space="preserve">               ARBETSUPPGIFTER</w:t>
      </w:r>
    </w:p>
    <w:p w:rsidR="00A22455" w:rsidRDefault="00A22455" w:rsidP="00A22455">
      <w:pPr>
        <w:rPr>
          <w:rFonts w:ascii="Euphemia UCAS" w:hAnsi="Euphemia UCAS"/>
          <w:b/>
          <w:bCs/>
          <w:sz w:val="4"/>
          <w:szCs w:val="4"/>
        </w:rPr>
      </w:pPr>
    </w:p>
    <w:tbl>
      <w:tblPr>
        <w:tblW w:w="0" w:type="auto"/>
        <w:tblInd w:w="57" w:type="dxa"/>
        <w:tblLayout w:type="fixed"/>
        <w:tblCellMar>
          <w:top w:w="57" w:type="dxa"/>
          <w:left w:w="57" w:type="dxa"/>
          <w:bottom w:w="57" w:type="dxa"/>
          <w:right w:w="57" w:type="dxa"/>
        </w:tblCellMar>
        <w:tblLook w:val="0000"/>
      </w:tblPr>
      <w:tblGrid>
        <w:gridCol w:w="3185"/>
        <w:gridCol w:w="6460"/>
      </w:tblGrid>
      <w:tr w:rsidR="00A22455" w:rsidTr="00753643">
        <w:trPr>
          <w:trHeight w:val="680"/>
        </w:trPr>
        <w:tc>
          <w:tcPr>
            <w:tcW w:w="3185" w:type="dxa"/>
            <w:shd w:val="clear" w:color="auto" w:fill="E6E6FF"/>
          </w:tcPr>
          <w:p w:rsidR="00EA4821" w:rsidRDefault="00EA4821" w:rsidP="00EA4821">
            <w:pPr>
              <w:pStyle w:val="Tabellinnehll"/>
              <w:rPr>
                <w:b/>
                <w:bCs/>
                <w:sz w:val="20"/>
                <w:szCs w:val="20"/>
              </w:rPr>
            </w:pPr>
            <w:r>
              <w:rPr>
                <w:b/>
                <w:bCs/>
                <w:sz w:val="20"/>
                <w:szCs w:val="20"/>
              </w:rPr>
              <w:t xml:space="preserve">Skriv i omvänd kronologisk </w:t>
            </w:r>
          </w:p>
          <w:p w:rsidR="00EA4821" w:rsidRDefault="00EA4821" w:rsidP="002F3752">
            <w:pPr>
              <w:pStyle w:val="Tabellinnehll"/>
              <w:rPr>
                <w:b/>
                <w:bCs/>
                <w:sz w:val="20"/>
                <w:szCs w:val="20"/>
              </w:rPr>
            </w:pPr>
          </w:p>
          <w:p w:rsidR="00A22455" w:rsidRDefault="004800F2" w:rsidP="002F3752">
            <w:pPr>
              <w:pStyle w:val="Tabellinnehll"/>
              <w:rPr>
                <w:b/>
                <w:bCs/>
                <w:sz w:val="20"/>
                <w:szCs w:val="20"/>
              </w:rPr>
            </w:pPr>
            <w:r>
              <w:rPr>
                <w:b/>
                <w:bCs/>
                <w:sz w:val="20"/>
                <w:szCs w:val="20"/>
              </w:rPr>
              <w:t>År</w:t>
            </w:r>
            <w:r w:rsidR="00A22455">
              <w:rPr>
                <w:b/>
                <w:bCs/>
                <w:sz w:val="20"/>
                <w:szCs w:val="20"/>
              </w:rPr>
              <w:t xml:space="preserve">, </w:t>
            </w:r>
            <w:r>
              <w:rPr>
                <w:b/>
                <w:bCs/>
                <w:sz w:val="20"/>
                <w:szCs w:val="20"/>
              </w:rPr>
              <w:t>företagets namn</w:t>
            </w:r>
          </w:p>
          <w:p w:rsidR="00A22455" w:rsidRDefault="004800F2" w:rsidP="002F3752">
            <w:pPr>
              <w:pStyle w:val="Tabellinnehll"/>
              <w:rPr>
                <w:sz w:val="20"/>
                <w:szCs w:val="20"/>
              </w:rPr>
            </w:pPr>
            <w:r>
              <w:rPr>
                <w:sz w:val="20"/>
                <w:szCs w:val="20"/>
              </w:rPr>
              <w:t>titel</w:t>
            </w:r>
          </w:p>
        </w:tc>
        <w:tc>
          <w:tcPr>
            <w:tcW w:w="6460" w:type="dxa"/>
            <w:shd w:val="clear" w:color="auto" w:fill="E6E6FF"/>
            <w:vAlign w:val="center"/>
          </w:tcPr>
          <w:p w:rsidR="00EA4821" w:rsidRDefault="00EA4821" w:rsidP="00EA4821">
            <w:pPr>
              <w:pStyle w:val="Tabellinnehll"/>
              <w:rPr>
                <w:b/>
                <w:bCs/>
                <w:sz w:val="20"/>
                <w:szCs w:val="20"/>
              </w:rPr>
            </w:pPr>
            <w:r>
              <w:rPr>
                <w:b/>
                <w:bCs/>
                <w:sz w:val="20"/>
                <w:szCs w:val="20"/>
              </w:rPr>
              <w:t>ordning. Senaste arbetet ska stå först.</w:t>
            </w:r>
          </w:p>
          <w:p w:rsidR="00EA4821" w:rsidRDefault="00EA4821" w:rsidP="00EA4821">
            <w:pPr>
              <w:pStyle w:val="Tabellinnehll"/>
              <w:rPr>
                <w:sz w:val="20"/>
                <w:szCs w:val="20"/>
              </w:rPr>
            </w:pPr>
          </w:p>
          <w:p w:rsidR="00043176" w:rsidRDefault="004800F2" w:rsidP="00905017">
            <w:pPr>
              <w:pStyle w:val="Tabellinnehll"/>
              <w:numPr>
                <w:ilvl w:val="0"/>
                <w:numId w:val="5"/>
              </w:numPr>
              <w:tabs>
                <w:tab w:val="left" w:pos="0"/>
              </w:tabs>
              <w:rPr>
                <w:sz w:val="20"/>
                <w:szCs w:val="20"/>
              </w:rPr>
            </w:pPr>
            <w:r>
              <w:rPr>
                <w:sz w:val="20"/>
                <w:szCs w:val="20"/>
              </w:rPr>
              <w:t>Huvudsakliga arbetsuppgifter</w:t>
            </w:r>
          </w:p>
          <w:p w:rsidR="004800F2" w:rsidRDefault="004800F2" w:rsidP="00905017">
            <w:pPr>
              <w:pStyle w:val="Tabellinnehll"/>
              <w:numPr>
                <w:ilvl w:val="0"/>
                <w:numId w:val="5"/>
              </w:numPr>
              <w:tabs>
                <w:tab w:val="left" w:pos="0"/>
              </w:tabs>
              <w:rPr>
                <w:sz w:val="20"/>
                <w:szCs w:val="20"/>
              </w:rPr>
            </w:pPr>
            <w:r>
              <w:rPr>
                <w:sz w:val="20"/>
                <w:szCs w:val="20"/>
              </w:rPr>
              <w:t>Eventuella ansvarsområden du haft och hur stora.</w:t>
            </w:r>
          </w:p>
          <w:p w:rsidR="004800F2" w:rsidRDefault="004800F2" w:rsidP="00905017">
            <w:pPr>
              <w:pStyle w:val="Tabellinnehll"/>
              <w:numPr>
                <w:ilvl w:val="0"/>
                <w:numId w:val="5"/>
              </w:numPr>
              <w:tabs>
                <w:tab w:val="left" w:pos="0"/>
              </w:tabs>
              <w:rPr>
                <w:sz w:val="20"/>
                <w:szCs w:val="20"/>
              </w:rPr>
            </w:pPr>
            <w:r>
              <w:rPr>
                <w:sz w:val="20"/>
                <w:szCs w:val="20"/>
              </w:rPr>
              <w:t>Eventuella resultat du uppnått.</w:t>
            </w:r>
          </w:p>
          <w:p w:rsidR="00A22455" w:rsidRDefault="00A22455" w:rsidP="00B805FD">
            <w:pPr>
              <w:pStyle w:val="Tabellinnehll"/>
              <w:tabs>
                <w:tab w:val="left" w:pos="0"/>
              </w:tabs>
              <w:rPr>
                <w:sz w:val="20"/>
                <w:szCs w:val="20"/>
              </w:rPr>
            </w:pPr>
          </w:p>
        </w:tc>
      </w:tr>
    </w:tbl>
    <w:p w:rsidR="00296D37" w:rsidRDefault="00296D37" w:rsidP="00A22455">
      <w:pPr>
        <w:rPr>
          <w:rFonts w:ascii="Euphemia UCAS" w:hAnsi="Euphemia UCAS"/>
          <w:b/>
          <w:bCs/>
          <w:sz w:val="21"/>
          <w:szCs w:val="21"/>
        </w:rPr>
      </w:pPr>
    </w:p>
    <w:p w:rsidR="00A22455" w:rsidRDefault="00A22455" w:rsidP="00A22455">
      <w:pPr>
        <w:rPr>
          <w:rFonts w:ascii="Euphemia UCAS" w:hAnsi="Euphemia UCAS"/>
          <w:b/>
          <w:bCs/>
          <w:sz w:val="21"/>
          <w:szCs w:val="21"/>
        </w:rPr>
      </w:pPr>
      <w:proofErr w:type="gramStart"/>
      <w:r>
        <w:rPr>
          <w:rFonts w:ascii="Euphemia UCAS" w:hAnsi="Euphemia UCAS"/>
          <w:b/>
          <w:bCs/>
          <w:sz w:val="21"/>
          <w:szCs w:val="21"/>
        </w:rPr>
        <w:t>FÖRTROENDEUPPDRAG</w:t>
      </w:r>
      <w:proofErr w:type="gramEnd"/>
    </w:p>
    <w:p w:rsidR="00A22455" w:rsidRDefault="00A22455" w:rsidP="00A22455">
      <w:pPr>
        <w:rPr>
          <w:rFonts w:ascii="Euphemia UCAS" w:hAnsi="Euphemia UCAS"/>
          <w:b/>
          <w:bCs/>
          <w:sz w:val="4"/>
          <w:szCs w:val="4"/>
        </w:rPr>
      </w:pPr>
    </w:p>
    <w:tbl>
      <w:tblPr>
        <w:tblW w:w="0" w:type="auto"/>
        <w:tblInd w:w="57" w:type="dxa"/>
        <w:tblLayout w:type="fixed"/>
        <w:tblCellMar>
          <w:top w:w="57" w:type="dxa"/>
          <w:left w:w="57" w:type="dxa"/>
          <w:bottom w:w="57" w:type="dxa"/>
          <w:right w:w="57" w:type="dxa"/>
        </w:tblCellMar>
        <w:tblLook w:val="0000"/>
      </w:tblPr>
      <w:tblGrid>
        <w:gridCol w:w="3185"/>
        <w:gridCol w:w="6460"/>
      </w:tblGrid>
      <w:tr w:rsidR="00A22455" w:rsidTr="002F3752">
        <w:tc>
          <w:tcPr>
            <w:tcW w:w="3185" w:type="dxa"/>
            <w:shd w:val="clear" w:color="auto" w:fill="E6E6FF"/>
          </w:tcPr>
          <w:p w:rsidR="00A22455" w:rsidRDefault="004800F2" w:rsidP="002F3752">
            <w:pPr>
              <w:pStyle w:val="Tabellinnehll"/>
              <w:rPr>
                <w:b/>
                <w:bCs/>
                <w:sz w:val="20"/>
                <w:szCs w:val="20"/>
              </w:rPr>
            </w:pPr>
            <w:r>
              <w:rPr>
                <w:b/>
                <w:bCs/>
                <w:sz w:val="20"/>
                <w:szCs w:val="20"/>
              </w:rPr>
              <w:t>År</w:t>
            </w:r>
            <w:r w:rsidR="00A22455">
              <w:rPr>
                <w:b/>
                <w:bCs/>
                <w:sz w:val="20"/>
                <w:szCs w:val="20"/>
              </w:rPr>
              <w:t xml:space="preserve">, </w:t>
            </w:r>
            <w:r>
              <w:rPr>
                <w:b/>
                <w:bCs/>
                <w:sz w:val="20"/>
                <w:szCs w:val="20"/>
              </w:rPr>
              <w:t>Namn på förening</w:t>
            </w:r>
          </w:p>
          <w:p w:rsidR="00A22455" w:rsidRDefault="004D6426" w:rsidP="002F3752">
            <w:pPr>
              <w:pStyle w:val="Tabellinnehll"/>
              <w:rPr>
                <w:sz w:val="20"/>
                <w:szCs w:val="20"/>
              </w:rPr>
            </w:pPr>
            <w:r>
              <w:rPr>
                <w:sz w:val="20"/>
                <w:szCs w:val="20"/>
              </w:rPr>
              <w:t>Vilken roll du</w:t>
            </w:r>
            <w:r w:rsidR="004800F2">
              <w:rPr>
                <w:sz w:val="20"/>
                <w:szCs w:val="20"/>
              </w:rPr>
              <w:t xml:space="preserve"> haft</w:t>
            </w:r>
          </w:p>
          <w:p w:rsidR="00A22455" w:rsidRDefault="00A22455" w:rsidP="002F3752">
            <w:pPr>
              <w:pStyle w:val="Tabellinnehll"/>
              <w:rPr>
                <w:sz w:val="16"/>
                <w:szCs w:val="16"/>
              </w:rPr>
            </w:pPr>
          </w:p>
        </w:tc>
        <w:tc>
          <w:tcPr>
            <w:tcW w:w="6460" w:type="dxa"/>
            <w:shd w:val="clear" w:color="auto" w:fill="E6E6FF"/>
          </w:tcPr>
          <w:p w:rsidR="004800F2" w:rsidRDefault="004800F2" w:rsidP="00347EFB">
            <w:pPr>
              <w:pStyle w:val="Tabellinnehll"/>
              <w:numPr>
                <w:ilvl w:val="0"/>
                <w:numId w:val="10"/>
              </w:numPr>
              <w:tabs>
                <w:tab w:val="left" w:pos="0"/>
              </w:tabs>
              <w:rPr>
                <w:sz w:val="20"/>
                <w:szCs w:val="20"/>
              </w:rPr>
            </w:pPr>
            <w:r>
              <w:rPr>
                <w:sz w:val="20"/>
                <w:szCs w:val="20"/>
              </w:rPr>
              <w:t>Beskrivning av föreningen. Storlek, verksamhetsområden.</w:t>
            </w:r>
          </w:p>
          <w:p w:rsidR="004800F2" w:rsidRDefault="004800F2" w:rsidP="00347EFB">
            <w:pPr>
              <w:pStyle w:val="Tabellinnehll"/>
              <w:numPr>
                <w:ilvl w:val="0"/>
                <w:numId w:val="10"/>
              </w:numPr>
              <w:tabs>
                <w:tab w:val="left" w:pos="0"/>
              </w:tabs>
              <w:rPr>
                <w:sz w:val="20"/>
                <w:szCs w:val="20"/>
              </w:rPr>
            </w:pPr>
            <w:r>
              <w:rPr>
                <w:sz w:val="20"/>
                <w:szCs w:val="20"/>
              </w:rPr>
              <w:t xml:space="preserve">Beskrivning av </w:t>
            </w:r>
            <w:r w:rsidR="004D6426">
              <w:rPr>
                <w:sz w:val="20"/>
                <w:szCs w:val="20"/>
              </w:rPr>
              <w:t>din</w:t>
            </w:r>
            <w:r>
              <w:rPr>
                <w:sz w:val="20"/>
                <w:szCs w:val="20"/>
              </w:rPr>
              <w:t xml:space="preserve"> roll i föreningen.</w:t>
            </w:r>
          </w:p>
          <w:p w:rsidR="00A22455" w:rsidRDefault="004800F2" w:rsidP="004D6426">
            <w:pPr>
              <w:pStyle w:val="Tabellinnehll"/>
              <w:numPr>
                <w:ilvl w:val="0"/>
                <w:numId w:val="10"/>
              </w:numPr>
              <w:tabs>
                <w:tab w:val="left" w:pos="0"/>
              </w:tabs>
              <w:rPr>
                <w:sz w:val="20"/>
                <w:szCs w:val="20"/>
              </w:rPr>
            </w:pPr>
            <w:r>
              <w:rPr>
                <w:sz w:val="20"/>
                <w:szCs w:val="20"/>
              </w:rPr>
              <w:t xml:space="preserve">Beskrivning om det är något speciellt </w:t>
            </w:r>
            <w:r w:rsidR="004D6426">
              <w:rPr>
                <w:sz w:val="20"/>
                <w:szCs w:val="20"/>
              </w:rPr>
              <w:t>du</w:t>
            </w:r>
            <w:r>
              <w:rPr>
                <w:sz w:val="20"/>
                <w:szCs w:val="20"/>
              </w:rPr>
              <w:t xml:space="preserve"> uppnått</w:t>
            </w:r>
            <w:r w:rsidR="001E22F0">
              <w:rPr>
                <w:sz w:val="20"/>
                <w:szCs w:val="20"/>
              </w:rPr>
              <w:t xml:space="preserve"> </w:t>
            </w:r>
            <w:r w:rsidR="00A22455">
              <w:rPr>
                <w:sz w:val="20"/>
                <w:szCs w:val="20"/>
              </w:rPr>
              <w:t xml:space="preserve"> </w:t>
            </w:r>
          </w:p>
        </w:tc>
      </w:tr>
    </w:tbl>
    <w:p w:rsidR="00A22455" w:rsidRDefault="00A22455" w:rsidP="00A22455">
      <w:pPr>
        <w:rPr>
          <w:rFonts w:ascii="Euphemia UCAS" w:hAnsi="Euphemia UCAS"/>
          <w:b/>
          <w:bCs/>
          <w:sz w:val="21"/>
          <w:szCs w:val="21"/>
        </w:rPr>
      </w:pPr>
    </w:p>
    <w:p w:rsidR="00A22455" w:rsidRDefault="00A22455" w:rsidP="00A22455">
      <w:pPr>
        <w:rPr>
          <w:rFonts w:ascii="Euphemia UCAS" w:hAnsi="Euphemia UCAS"/>
          <w:b/>
          <w:bCs/>
          <w:sz w:val="21"/>
          <w:szCs w:val="21"/>
        </w:rPr>
      </w:pPr>
      <w:r>
        <w:rPr>
          <w:rFonts w:ascii="Euphemia UCAS" w:hAnsi="Euphemia UCAS"/>
          <w:b/>
          <w:bCs/>
          <w:sz w:val="21"/>
          <w:szCs w:val="21"/>
        </w:rPr>
        <w:t>ANDRA MERITER</w:t>
      </w:r>
    </w:p>
    <w:p w:rsidR="00A22455" w:rsidRDefault="00A22455" w:rsidP="00A22455">
      <w:pPr>
        <w:rPr>
          <w:rFonts w:ascii="Euphemia UCAS" w:hAnsi="Euphemia UCAS"/>
          <w:b/>
          <w:bCs/>
          <w:sz w:val="4"/>
          <w:szCs w:val="4"/>
        </w:rPr>
      </w:pPr>
    </w:p>
    <w:tbl>
      <w:tblPr>
        <w:tblW w:w="0" w:type="auto"/>
        <w:tblInd w:w="57" w:type="dxa"/>
        <w:tblLayout w:type="fixed"/>
        <w:tblCellMar>
          <w:top w:w="57" w:type="dxa"/>
          <w:left w:w="57" w:type="dxa"/>
          <w:bottom w:w="57" w:type="dxa"/>
          <w:right w:w="57" w:type="dxa"/>
        </w:tblCellMar>
        <w:tblLook w:val="0000"/>
      </w:tblPr>
      <w:tblGrid>
        <w:gridCol w:w="3185"/>
        <w:gridCol w:w="6452"/>
      </w:tblGrid>
      <w:tr w:rsidR="00F84991" w:rsidTr="002F3752">
        <w:tc>
          <w:tcPr>
            <w:tcW w:w="3185" w:type="dxa"/>
            <w:shd w:val="clear" w:color="auto" w:fill="E6E6FF"/>
          </w:tcPr>
          <w:p w:rsidR="00F84991" w:rsidRDefault="004800F2" w:rsidP="004800F2">
            <w:pPr>
              <w:pStyle w:val="Tabellinnehll"/>
              <w:rPr>
                <w:b/>
                <w:bCs/>
                <w:sz w:val="20"/>
                <w:szCs w:val="20"/>
              </w:rPr>
            </w:pPr>
            <w:proofErr w:type="gramStart"/>
            <w:r>
              <w:rPr>
                <w:b/>
                <w:bCs/>
                <w:sz w:val="20"/>
                <w:szCs w:val="20"/>
              </w:rPr>
              <w:t>År</w:t>
            </w:r>
            <w:r w:rsidR="006D4940">
              <w:rPr>
                <w:b/>
                <w:bCs/>
                <w:sz w:val="20"/>
                <w:szCs w:val="20"/>
              </w:rPr>
              <w:t xml:space="preserve">, </w:t>
            </w:r>
            <w:r w:rsidR="00F84991">
              <w:rPr>
                <w:b/>
                <w:bCs/>
                <w:sz w:val="20"/>
                <w:szCs w:val="20"/>
              </w:rPr>
              <w:t xml:space="preserve"> </w:t>
            </w:r>
            <w:r>
              <w:rPr>
                <w:b/>
                <w:bCs/>
                <w:sz w:val="20"/>
                <w:szCs w:val="20"/>
              </w:rPr>
              <w:t>Merit</w:t>
            </w:r>
            <w:proofErr w:type="gramEnd"/>
            <w:r w:rsidR="00F84991">
              <w:rPr>
                <w:b/>
                <w:bCs/>
                <w:sz w:val="20"/>
                <w:szCs w:val="20"/>
              </w:rPr>
              <w:t xml:space="preserve"> </w:t>
            </w:r>
          </w:p>
        </w:tc>
        <w:tc>
          <w:tcPr>
            <w:tcW w:w="6452" w:type="dxa"/>
            <w:shd w:val="clear" w:color="auto" w:fill="E6E6FF"/>
          </w:tcPr>
          <w:p w:rsidR="00F84991" w:rsidRDefault="004800F2" w:rsidP="00F84991">
            <w:pPr>
              <w:pStyle w:val="Tabellinnehll"/>
              <w:numPr>
                <w:ilvl w:val="0"/>
                <w:numId w:val="13"/>
              </w:numPr>
              <w:tabs>
                <w:tab w:val="left" w:pos="0"/>
              </w:tabs>
              <w:rPr>
                <w:sz w:val="20"/>
                <w:szCs w:val="20"/>
              </w:rPr>
            </w:pPr>
            <w:r>
              <w:rPr>
                <w:sz w:val="20"/>
                <w:szCs w:val="20"/>
              </w:rPr>
              <w:t>Beskrivning av meriten</w:t>
            </w:r>
          </w:p>
          <w:p w:rsidR="004800F2" w:rsidRDefault="004800F2" w:rsidP="004800F2">
            <w:pPr>
              <w:pStyle w:val="Tabellinnehll"/>
              <w:numPr>
                <w:ilvl w:val="0"/>
                <w:numId w:val="13"/>
              </w:numPr>
              <w:tabs>
                <w:tab w:val="left" w:pos="0"/>
              </w:tabs>
              <w:rPr>
                <w:sz w:val="20"/>
                <w:szCs w:val="20"/>
              </w:rPr>
            </w:pPr>
            <w:r>
              <w:rPr>
                <w:sz w:val="20"/>
                <w:szCs w:val="20"/>
              </w:rPr>
              <w:t>Detta kan du använda om det finns något mer som du vill lyfta fram och som inte är ett förtroendeuppdrag, exempelvis om du fått några stipendier eller åkt iväg på något utbyte.</w:t>
            </w:r>
          </w:p>
        </w:tc>
      </w:tr>
    </w:tbl>
    <w:p w:rsidR="004A0B2B" w:rsidRDefault="004A0B2B" w:rsidP="00A22455">
      <w:pPr>
        <w:rPr>
          <w:rFonts w:ascii="Euphemia UCAS" w:hAnsi="Euphemia UCAS"/>
          <w:b/>
          <w:bCs/>
          <w:sz w:val="21"/>
          <w:szCs w:val="21"/>
        </w:rPr>
      </w:pPr>
    </w:p>
    <w:p w:rsidR="00865EF7" w:rsidRDefault="00865EF7" w:rsidP="00A22455">
      <w:pPr>
        <w:rPr>
          <w:rFonts w:ascii="Euphemia UCAS" w:hAnsi="Euphemia UCAS"/>
          <w:b/>
          <w:bCs/>
          <w:sz w:val="21"/>
          <w:szCs w:val="21"/>
        </w:rPr>
      </w:pPr>
    </w:p>
    <w:p w:rsidR="00865EF7" w:rsidRDefault="00865EF7" w:rsidP="00A22455">
      <w:pPr>
        <w:rPr>
          <w:rFonts w:ascii="Euphemia UCAS" w:hAnsi="Euphemia UCAS"/>
          <w:b/>
          <w:bCs/>
          <w:sz w:val="21"/>
          <w:szCs w:val="21"/>
        </w:rPr>
      </w:pPr>
    </w:p>
    <w:p w:rsidR="00A22455" w:rsidRDefault="00A22455" w:rsidP="00A22455">
      <w:pPr>
        <w:rPr>
          <w:rFonts w:ascii="Euphemia UCAS" w:hAnsi="Euphemia UCAS"/>
          <w:b/>
          <w:bCs/>
          <w:sz w:val="21"/>
          <w:szCs w:val="21"/>
        </w:rPr>
      </w:pPr>
      <w:r>
        <w:rPr>
          <w:rFonts w:ascii="Euphemia UCAS" w:hAnsi="Euphemia UCAS"/>
          <w:b/>
          <w:bCs/>
          <w:sz w:val="21"/>
          <w:szCs w:val="21"/>
        </w:rPr>
        <w:t>ÖVRIGT</w:t>
      </w:r>
    </w:p>
    <w:tbl>
      <w:tblPr>
        <w:tblW w:w="0" w:type="auto"/>
        <w:tblInd w:w="55" w:type="dxa"/>
        <w:tblLayout w:type="fixed"/>
        <w:tblCellMar>
          <w:top w:w="55" w:type="dxa"/>
          <w:left w:w="55" w:type="dxa"/>
          <w:bottom w:w="55" w:type="dxa"/>
          <w:right w:w="55" w:type="dxa"/>
        </w:tblCellMar>
        <w:tblLook w:val="0000"/>
      </w:tblPr>
      <w:tblGrid>
        <w:gridCol w:w="3185"/>
        <w:gridCol w:w="6452"/>
      </w:tblGrid>
      <w:tr w:rsidR="00A22455" w:rsidTr="002F3752">
        <w:tc>
          <w:tcPr>
            <w:tcW w:w="3185" w:type="dxa"/>
            <w:shd w:val="clear" w:color="auto" w:fill="E6E6FF"/>
          </w:tcPr>
          <w:p w:rsidR="00A22455" w:rsidRDefault="00A22455" w:rsidP="002F3752">
            <w:pPr>
              <w:pStyle w:val="Tabellinnehll"/>
              <w:rPr>
                <w:b/>
                <w:bCs/>
                <w:sz w:val="20"/>
                <w:szCs w:val="20"/>
              </w:rPr>
            </w:pPr>
            <w:r>
              <w:rPr>
                <w:b/>
                <w:bCs/>
                <w:sz w:val="20"/>
                <w:szCs w:val="20"/>
              </w:rPr>
              <w:t>Språk</w:t>
            </w:r>
          </w:p>
        </w:tc>
        <w:tc>
          <w:tcPr>
            <w:tcW w:w="6452" w:type="dxa"/>
            <w:shd w:val="clear" w:color="auto" w:fill="E6E6FF"/>
          </w:tcPr>
          <w:p w:rsidR="004800F2" w:rsidRPr="004800F2" w:rsidRDefault="004800F2" w:rsidP="004800F2">
            <w:pPr>
              <w:pStyle w:val="Tabellinnehll"/>
              <w:rPr>
                <w:sz w:val="20"/>
                <w:szCs w:val="20"/>
              </w:rPr>
            </w:pPr>
            <w:r>
              <w:rPr>
                <w:sz w:val="20"/>
                <w:szCs w:val="20"/>
              </w:rPr>
              <w:t>Exempel:</w:t>
            </w:r>
          </w:p>
          <w:p w:rsidR="0060292F" w:rsidRDefault="00A22455" w:rsidP="002F3752">
            <w:pPr>
              <w:pStyle w:val="Tabellinnehll"/>
              <w:numPr>
                <w:ilvl w:val="0"/>
                <w:numId w:val="15"/>
              </w:numPr>
              <w:tabs>
                <w:tab w:val="left" w:pos="0"/>
              </w:tabs>
              <w:rPr>
                <w:sz w:val="20"/>
                <w:szCs w:val="20"/>
              </w:rPr>
            </w:pPr>
            <w:r w:rsidRPr="0060292F">
              <w:rPr>
                <w:b/>
                <w:bCs/>
                <w:sz w:val="20"/>
                <w:szCs w:val="20"/>
              </w:rPr>
              <w:t>Svenska</w:t>
            </w:r>
            <w:r w:rsidR="003A16AC">
              <w:rPr>
                <w:b/>
                <w:bCs/>
                <w:sz w:val="20"/>
                <w:szCs w:val="20"/>
              </w:rPr>
              <w:t xml:space="preserve"> - </w:t>
            </w:r>
            <w:r w:rsidR="003A16AC" w:rsidRPr="003A16AC">
              <w:rPr>
                <w:bCs/>
                <w:sz w:val="20"/>
                <w:szCs w:val="20"/>
              </w:rPr>
              <w:t>M</w:t>
            </w:r>
            <w:r w:rsidR="003A16AC" w:rsidRPr="003A16AC">
              <w:rPr>
                <w:sz w:val="20"/>
                <w:szCs w:val="20"/>
              </w:rPr>
              <w:t>odersmål</w:t>
            </w:r>
            <w:r w:rsidRPr="0060292F">
              <w:rPr>
                <w:sz w:val="20"/>
                <w:szCs w:val="20"/>
              </w:rPr>
              <w:t xml:space="preserve"> </w:t>
            </w:r>
          </w:p>
          <w:p w:rsidR="00A22455" w:rsidRPr="0060292F" w:rsidRDefault="00A22455" w:rsidP="002F3752">
            <w:pPr>
              <w:pStyle w:val="Tabellinnehll"/>
              <w:numPr>
                <w:ilvl w:val="0"/>
                <w:numId w:val="15"/>
              </w:numPr>
              <w:tabs>
                <w:tab w:val="left" w:pos="0"/>
              </w:tabs>
              <w:rPr>
                <w:sz w:val="20"/>
                <w:szCs w:val="20"/>
              </w:rPr>
            </w:pPr>
            <w:r w:rsidRPr="0060292F">
              <w:rPr>
                <w:b/>
                <w:bCs/>
                <w:sz w:val="20"/>
                <w:szCs w:val="20"/>
              </w:rPr>
              <w:t>Engelsk</w:t>
            </w:r>
            <w:r w:rsidR="0060292F">
              <w:rPr>
                <w:b/>
                <w:bCs/>
                <w:sz w:val="20"/>
                <w:szCs w:val="20"/>
              </w:rPr>
              <w:t>a</w:t>
            </w:r>
            <w:r w:rsidR="003A16AC">
              <w:rPr>
                <w:b/>
                <w:bCs/>
                <w:sz w:val="20"/>
                <w:szCs w:val="20"/>
              </w:rPr>
              <w:t xml:space="preserve"> – </w:t>
            </w:r>
            <w:r w:rsidR="003A16AC" w:rsidRPr="003A16AC">
              <w:rPr>
                <w:bCs/>
                <w:sz w:val="20"/>
                <w:szCs w:val="20"/>
              </w:rPr>
              <w:t>Mycket goda kunskaper</w:t>
            </w:r>
            <w:r w:rsidR="0060292F">
              <w:rPr>
                <w:b/>
                <w:bCs/>
                <w:sz w:val="20"/>
                <w:szCs w:val="20"/>
              </w:rPr>
              <w:t xml:space="preserve"> </w:t>
            </w:r>
          </w:p>
          <w:p w:rsidR="006D4940" w:rsidRDefault="00A22455" w:rsidP="003A16AC">
            <w:pPr>
              <w:pStyle w:val="Tabellinnehll"/>
              <w:numPr>
                <w:ilvl w:val="0"/>
                <w:numId w:val="15"/>
              </w:numPr>
              <w:tabs>
                <w:tab w:val="left" w:pos="0"/>
              </w:tabs>
              <w:rPr>
                <w:sz w:val="20"/>
                <w:szCs w:val="20"/>
              </w:rPr>
            </w:pPr>
            <w:r>
              <w:rPr>
                <w:b/>
                <w:bCs/>
                <w:sz w:val="20"/>
                <w:szCs w:val="20"/>
              </w:rPr>
              <w:t>Tyska</w:t>
            </w:r>
            <w:r>
              <w:rPr>
                <w:sz w:val="20"/>
                <w:szCs w:val="20"/>
              </w:rPr>
              <w:t xml:space="preserve"> </w:t>
            </w:r>
            <w:r w:rsidR="003A16AC">
              <w:rPr>
                <w:sz w:val="20"/>
                <w:szCs w:val="20"/>
              </w:rPr>
              <w:t xml:space="preserve">– Nybörjarkunskaper </w:t>
            </w:r>
          </w:p>
        </w:tc>
      </w:tr>
      <w:tr w:rsidR="00A22455" w:rsidTr="002F3752">
        <w:tc>
          <w:tcPr>
            <w:tcW w:w="3185" w:type="dxa"/>
            <w:shd w:val="clear" w:color="auto" w:fill="E6E6FF"/>
          </w:tcPr>
          <w:p w:rsidR="00A22455" w:rsidRDefault="00A22455" w:rsidP="002F3752">
            <w:pPr>
              <w:pStyle w:val="Tabellinnehll"/>
              <w:rPr>
                <w:b/>
                <w:bCs/>
                <w:sz w:val="20"/>
                <w:szCs w:val="20"/>
              </w:rPr>
            </w:pPr>
            <w:r>
              <w:rPr>
                <w:b/>
                <w:bCs/>
                <w:sz w:val="20"/>
                <w:szCs w:val="20"/>
              </w:rPr>
              <w:t>Datorkunskaper</w:t>
            </w:r>
          </w:p>
        </w:tc>
        <w:tc>
          <w:tcPr>
            <w:tcW w:w="6452" w:type="dxa"/>
            <w:shd w:val="clear" w:color="auto" w:fill="E6E6FF"/>
          </w:tcPr>
          <w:p w:rsidR="004800F2" w:rsidRDefault="004800F2" w:rsidP="004800F2">
            <w:pPr>
              <w:pStyle w:val="Tabellinnehll"/>
              <w:rPr>
                <w:sz w:val="20"/>
                <w:szCs w:val="20"/>
              </w:rPr>
            </w:pPr>
            <w:r>
              <w:rPr>
                <w:sz w:val="20"/>
                <w:szCs w:val="20"/>
              </w:rPr>
              <w:t>Exempel:</w:t>
            </w:r>
          </w:p>
          <w:p w:rsidR="00A22455" w:rsidRDefault="00A22455" w:rsidP="002F3752">
            <w:pPr>
              <w:pStyle w:val="Tabellinnehll"/>
              <w:numPr>
                <w:ilvl w:val="0"/>
                <w:numId w:val="16"/>
              </w:numPr>
              <w:tabs>
                <w:tab w:val="left" w:pos="0"/>
              </w:tabs>
              <w:rPr>
                <w:sz w:val="20"/>
                <w:szCs w:val="20"/>
              </w:rPr>
            </w:pPr>
            <w:r>
              <w:rPr>
                <w:sz w:val="20"/>
                <w:szCs w:val="20"/>
              </w:rPr>
              <w:t>Mycket goda kunskaper i såväl Windows som Mac OS X operativsystem.</w:t>
            </w:r>
          </w:p>
          <w:p w:rsidR="00A22455" w:rsidRDefault="00A22455" w:rsidP="002F3752">
            <w:pPr>
              <w:pStyle w:val="Tabellinnehll"/>
              <w:numPr>
                <w:ilvl w:val="0"/>
                <w:numId w:val="16"/>
              </w:numPr>
              <w:tabs>
                <w:tab w:val="left" w:pos="0"/>
              </w:tabs>
              <w:rPr>
                <w:sz w:val="20"/>
                <w:szCs w:val="20"/>
              </w:rPr>
            </w:pPr>
            <w:r>
              <w:rPr>
                <w:sz w:val="20"/>
                <w:szCs w:val="20"/>
              </w:rPr>
              <w:t xml:space="preserve">Mycket van att hantera Microsoft Office och OpenOffice. </w:t>
            </w:r>
          </w:p>
          <w:p w:rsidR="005754C9" w:rsidRDefault="005754C9" w:rsidP="002F3752">
            <w:pPr>
              <w:pStyle w:val="Tabellinnehll"/>
              <w:numPr>
                <w:ilvl w:val="0"/>
                <w:numId w:val="16"/>
              </w:numPr>
              <w:tabs>
                <w:tab w:val="left" w:pos="0"/>
              </w:tabs>
              <w:rPr>
                <w:sz w:val="20"/>
                <w:szCs w:val="20"/>
              </w:rPr>
            </w:pPr>
            <w:r>
              <w:rPr>
                <w:sz w:val="20"/>
                <w:szCs w:val="20"/>
              </w:rPr>
              <w:t>Medelgoda kunskaper i Matlab samt Java</w:t>
            </w:r>
          </w:p>
          <w:p w:rsidR="00A22455" w:rsidRDefault="00A22455" w:rsidP="005754C9">
            <w:pPr>
              <w:pStyle w:val="Tabellinnehll"/>
              <w:rPr>
                <w:sz w:val="20"/>
                <w:szCs w:val="20"/>
              </w:rPr>
            </w:pPr>
          </w:p>
        </w:tc>
      </w:tr>
    </w:tbl>
    <w:p w:rsidR="00A22455" w:rsidRDefault="00A22455" w:rsidP="00A22455">
      <w:pPr>
        <w:rPr>
          <w:rFonts w:ascii="Euphemia UCAS" w:hAnsi="Euphemia UCAS"/>
          <w:b/>
          <w:bCs/>
        </w:rPr>
      </w:pPr>
    </w:p>
    <w:p w:rsidR="0064053A" w:rsidRDefault="00A22455" w:rsidP="00A22455">
      <w:pPr>
        <w:rPr>
          <w:rFonts w:ascii="Euphemia UCAS" w:hAnsi="Euphemia UCAS"/>
          <w:b/>
          <w:bCs/>
        </w:rPr>
      </w:pPr>
      <w:r>
        <w:rPr>
          <w:rFonts w:ascii="Euphemia UCAS" w:hAnsi="Euphemia UCAS"/>
          <w:b/>
          <w:bCs/>
        </w:rPr>
        <w:t>Referenser, rekommendationsbrev samt betyg lämnas gärna på begäran.</w:t>
      </w:r>
      <w:r w:rsidR="0064053A">
        <w:rPr>
          <w:rFonts w:ascii="Euphemia UCAS" w:hAnsi="Euphemia UCAS"/>
          <w:b/>
          <w:bCs/>
        </w:rPr>
        <w:t xml:space="preserve"> </w:t>
      </w:r>
    </w:p>
    <w:sectPr w:rsidR="0064053A" w:rsidSect="00FF0F9B">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566" w:rsidRDefault="000F4566" w:rsidP="00534BDA">
      <w:r>
        <w:separator/>
      </w:r>
    </w:p>
  </w:endnote>
  <w:endnote w:type="continuationSeparator" w:id="0">
    <w:p w:rsidR="000F4566" w:rsidRDefault="000F4566" w:rsidP="00534BDA">
      <w:r>
        <w:continuationSeparator/>
      </w:r>
    </w:p>
  </w:endnote>
</w:endnotes>
</file>

<file path=word/fontTable.xml><?xml version="1.0" encoding="utf-8"?>
<w:fonts xmlns:r="http://schemas.openxmlformats.org/officeDocument/2006/relationships" xmlns:w="http://schemas.openxmlformats.org/wordprocessingml/2006/main">
  <w:font w:name="font191">
    <w:altName w:val="MS Mincho"/>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DejaVu Sans">
    <w:altName w:val="Arial"/>
    <w:charset w:val="00"/>
    <w:family w:val="swiss"/>
    <w:pitch w:val="variable"/>
    <w:sig w:usb0="00000000" w:usb1="5200F5FF" w:usb2="0A042021" w:usb3="00000000" w:csb0="000001BF" w:csb1="00000000"/>
  </w:font>
  <w:font w:name="Tahoma">
    <w:panose1 w:val="020B0604030504040204"/>
    <w:charset w:val="00"/>
    <w:family w:val="swiss"/>
    <w:pitch w:val="variable"/>
    <w:sig w:usb0="61002A87" w:usb1="80000000" w:usb2="00000008" w:usb3="00000000" w:csb0="000101FF" w:csb1="00000000"/>
  </w:font>
  <w:font w:name="Euphemia UCA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86" w:rsidRDefault="00CD5B86">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86" w:rsidRDefault="00CD5B86">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86" w:rsidRDefault="00CD5B8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566" w:rsidRDefault="000F4566" w:rsidP="00534BDA">
      <w:r>
        <w:separator/>
      </w:r>
    </w:p>
  </w:footnote>
  <w:footnote w:type="continuationSeparator" w:id="0">
    <w:p w:rsidR="000F4566" w:rsidRDefault="000F4566" w:rsidP="00534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86" w:rsidRDefault="00CD5B86">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DA" w:rsidRDefault="00513AA8" w:rsidP="00534BDA">
    <w:pPr>
      <w:rPr>
        <w:rFonts w:ascii="Euphemia UCAS" w:hAnsi="Euphemia UCAS"/>
        <w:b/>
        <w:bCs/>
        <w:sz w:val="22"/>
        <w:szCs w:val="22"/>
      </w:rPr>
    </w:pPr>
    <w:r>
      <w:rPr>
        <w:rFonts w:ascii="Euphemia UCAS" w:hAnsi="Euphemia UCAS"/>
        <w:b/>
        <w:bCs/>
        <w:noProof/>
        <w:sz w:val="22"/>
        <w:szCs w:val="22"/>
        <w:lang w:eastAsia="sv-SE"/>
      </w:rPr>
      <w:pict>
        <v:shapetype id="_x0000_t32" coordsize="21600,21600" o:spt="32" o:oned="t" path="m,l21600,21600e" filled="f">
          <v:path arrowok="t" fillok="f" o:connecttype="none"/>
          <o:lock v:ext="edit" shapetype="t"/>
        </v:shapetype>
        <v:shape id="_x0000_s5123" type="#_x0000_t32" style="position:absolute;margin-left:-31.2pt;margin-top:-2.25pt;width:532.5pt;height:0;flip:x;z-index:251660288" o:connectortype="straight"/>
      </w:pict>
    </w:r>
    <w:r w:rsidR="00534BDA">
      <w:rPr>
        <w:rFonts w:ascii="Euphemia UCAS" w:hAnsi="Euphemia UCAS"/>
        <w:b/>
        <w:bCs/>
        <w:sz w:val="22"/>
        <w:szCs w:val="22"/>
      </w:rPr>
      <w:t>Adress</w:t>
    </w:r>
    <w:r w:rsidR="00534BDA">
      <w:rPr>
        <w:rFonts w:ascii="Euphemia UCAS" w:hAnsi="Euphemia UCAS"/>
        <w:b/>
        <w:bCs/>
        <w:sz w:val="22"/>
        <w:szCs w:val="22"/>
      </w:rPr>
      <w:tab/>
    </w:r>
    <w:r w:rsidR="00534BDA">
      <w:rPr>
        <w:rFonts w:ascii="Euphemia UCAS" w:hAnsi="Euphemia UCAS"/>
        <w:b/>
        <w:bCs/>
        <w:sz w:val="22"/>
        <w:szCs w:val="22"/>
      </w:rPr>
      <w:tab/>
      <w:t>E-post</w:t>
    </w:r>
    <w:r w:rsidR="00534BDA">
      <w:rPr>
        <w:rFonts w:ascii="Euphemia UCAS" w:hAnsi="Euphemia UCAS"/>
        <w:b/>
        <w:bCs/>
        <w:sz w:val="22"/>
        <w:szCs w:val="22"/>
      </w:rPr>
      <w:tab/>
    </w:r>
    <w:r w:rsidR="00534BDA">
      <w:rPr>
        <w:rFonts w:ascii="Euphemia UCAS" w:hAnsi="Euphemia UCAS"/>
        <w:b/>
        <w:bCs/>
        <w:sz w:val="22"/>
        <w:szCs w:val="22"/>
      </w:rPr>
      <w:tab/>
      <w:t>Mobil tfn</w:t>
    </w:r>
    <w:r w:rsidR="00534BDA">
      <w:rPr>
        <w:rFonts w:ascii="Euphemia UCAS" w:hAnsi="Euphemia UCAS"/>
        <w:b/>
        <w:bCs/>
        <w:sz w:val="22"/>
        <w:szCs w:val="22"/>
      </w:rPr>
      <w:tab/>
    </w:r>
    <w:r w:rsidR="00534BDA">
      <w:rPr>
        <w:rFonts w:ascii="Euphemia UCAS" w:hAnsi="Euphemia UCAS"/>
        <w:b/>
        <w:bCs/>
        <w:sz w:val="22"/>
        <w:szCs w:val="22"/>
      </w:rPr>
      <w:tab/>
      <w:t>Personnummer</w:t>
    </w:r>
  </w:p>
  <w:p w:rsidR="00534BDA" w:rsidRPr="00534BDA" w:rsidRDefault="007F252C" w:rsidP="00534BDA">
    <w:pPr>
      <w:rPr>
        <w:sz w:val="21"/>
        <w:szCs w:val="21"/>
      </w:rPr>
    </w:pPr>
    <w:r>
      <w:rPr>
        <w:sz w:val="21"/>
        <w:szCs w:val="21"/>
      </w:rPr>
      <w:tab/>
    </w:r>
    <w:r>
      <w:rPr>
        <w:sz w:val="21"/>
        <w:szCs w:val="21"/>
      </w:rPr>
      <w:tab/>
      <w:t>Neutral E-</w:t>
    </w:r>
    <w:r w:rsidR="00CD5B86">
      <w:rPr>
        <w:sz w:val="21"/>
        <w:szCs w:val="21"/>
      </w:rPr>
      <w:t>post</w:t>
    </w:r>
    <w:r w:rsidR="00CD5B86">
      <w:rPr>
        <w:sz w:val="21"/>
        <w:szCs w:val="21"/>
      </w:rPr>
      <w:tab/>
    </w:r>
    <w:r w:rsidR="00CD5B86">
      <w:rPr>
        <w:sz w:val="21"/>
        <w:szCs w:val="21"/>
      </w:rPr>
      <w:tab/>
    </w:r>
    <w:r w:rsidR="00CD5B86">
      <w:rPr>
        <w:sz w:val="21"/>
        <w:szCs w:val="21"/>
      </w:rPr>
      <w:tab/>
      <w:t xml:space="preserve">inte 4 sista siffrorna i </w:t>
    </w:r>
    <w:proofErr w:type="spellStart"/>
    <w:r w:rsidR="00CD5B86">
      <w:rPr>
        <w:sz w:val="21"/>
        <w:szCs w:val="21"/>
      </w:rPr>
      <w:t>pers.nummer</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86" w:rsidRDefault="00CD5B86">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1">
    <w:nsid w:val="00000002"/>
    <w:multiLevelType w:val="multilevel"/>
    <w:tmpl w:val="00000002"/>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2">
    <w:nsid w:val="00000003"/>
    <w:multiLevelType w:val="multilevel"/>
    <w:tmpl w:val="00000003"/>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3">
    <w:nsid w:val="00000004"/>
    <w:multiLevelType w:val="multilevel"/>
    <w:tmpl w:val="00000004"/>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4">
    <w:nsid w:val="00000005"/>
    <w:multiLevelType w:val="multilevel"/>
    <w:tmpl w:val="00000005"/>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5">
    <w:nsid w:val="00000006"/>
    <w:multiLevelType w:val="multilevel"/>
    <w:tmpl w:val="00000006"/>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6">
    <w:nsid w:val="00000007"/>
    <w:multiLevelType w:val="multilevel"/>
    <w:tmpl w:val="00000007"/>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7">
    <w:nsid w:val="00000008"/>
    <w:multiLevelType w:val="multilevel"/>
    <w:tmpl w:val="00000008"/>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8">
    <w:nsid w:val="00000009"/>
    <w:multiLevelType w:val="multilevel"/>
    <w:tmpl w:val="00000009"/>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9">
    <w:nsid w:val="0000000A"/>
    <w:multiLevelType w:val="multilevel"/>
    <w:tmpl w:val="0000000A"/>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10">
    <w:nsid w:val="0000000B"/>
    <w:multiLevelType w:val="multilevel"/>
    <w:tmpl w:val="0000000B"/>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11">
    <w:nsid w:val="0000000C"/>
    <w:multiLevelType w:val="multilevel"/>
    <w:tmpl w:val="0000000C"/>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12">
    <w:nsid w:val="0000000D"/>
    <w:multiLevelType w:val="multilevel"/>
    <w:tmpl w:val="0000000D"/>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13">
    <w:nsid w:val="0000000E"/>
    <w:multiLevelType w:val="multilevel"/>
    <w:tmpl w:val="0000000E"/>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14">
    <w:nsid w:val="0000000F"/>
    <w:multiLevelType w:val="multilevel"/>
    <w:tmpl w:val="0000000F"/>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15">
    <w:nsid w:val="00000010"/>
    <w:multiLevelType w:val="multilevel"/>
    <w:tmpl w:val="00000010"/>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abstractNum w:abstractNumId="16">
    <w:nsid w:val="00000011"/>
    <w:multiLevelType w:val="multilevel"/>
    <w:tmpl w:val="00000011"/>
    <w:lvl w:ilvl="0">
      <w:start w:val="1"/>
      <w:numFmt w:val="bullet"/>
      <w:suff w:val="nothing"/>
      <w:lvlText w:val="•"/>
      <w:lvlJc w:val="left"/>
      <w:pPr>
        <w:tabs>
          <w:tab w:val="num" w:pos="0"/>
        </w:tabs>
        <w:ind w:left="0" w:firstLine="0"/>
      </w:pPr>
      <w:rPr>
        <w:rFonts w:ascii="font191" w:hAnsi="font191" w:cs="OpenSymbol"/>
      </w:rPr>
    </w:lvl>
    <w:lvl w:ilvl="1">
      <w:start w:val="1"/>
      <w:numFmt w:val="bullet"/>
      <w:suff w:val="nothing"/>
      <w:lvlText w:val="◦"/>
      <w:lvlJc w:val="left"/>
      <w:pPr>
        <w:tabs>
          <w:tab w:val="num" w:pos="0"/>
        </w:tabs>
        <w:ind w:left="0" w:firstLine="0"/>
      </w:pPr>
      <w:rPr>
        <w:rFonts w:ascii="font191" w:hAnsi="font191" w:cs="OpenSymbol"/>
      </w:rPr>
    </w:lvl>
    <w:lvl w:ilvl="2">
      <w:start w:val="1"/>
      <w:numFmt w:val="bullet"/>
      <w:suff w:val="nothing"/>
      <w:lvlText w:val="▪"/>
      <w:lvlJc w:val="left"/>
      <w:pPr>
        <w:tabs>
          <w:tab w:val="num" w:pos="0"/>
        </w:tabs>
        <w:ind w:left="0" w:firstLine="0"/>
      </w:pPr>
      <w:rPr>
        <w:rFonts w:ascii="font191" w:hAnsi="font191" w:cs="OpenSymbol"/>
      </w:rPr>
    </w:lvl>
    <w:lvl w:ilvl="3">
      <w:start w:val="1"/>
      <w:numFmt w:val="bullet"/>
      <w:suff w:val="nothing"/>
      <w:lvlText w:val="•"/>
      <w:lvlJc w:val="left"/>
      <w:pPr>
        <w:tabs>
          <w:tab w:val="num" w:pos="0"/>
        </w:tabs>
        <w:ind w:left="0" w:firstLine="0"/>
      </w:pPr>
      <w:rPr>
        <w:rFonts w:ascii="font191" w:hAnsi="font191" w:cs="OpenSymbol"/>
      </w:rPr>
    </w:lvl>
    <w:lvl w:ilvl="4">
      <w:start w:val="1"/>
      <w:numFmt w:val="bullet"/>
      <w:suff w:val="nothing"/>
      <w:lvlText w:val="◦"/>
      <w:lvlJc w:val="left"/>
      <w:pPr>
        <w:tabs>
          <w:tab w:val="num" w:pos="0"/>
        </w:tabs>
        <w:ind w:left="0" w:firstLine="0"/>
      </w:pPr>
      <w:rPr>
        <w:rFonts w:ascii="font191" w:hAnsi="font191" w:cs="OpenSymbol"/>
      </w:rPr>
    </w:lvl>
    <w:lvl w:ilvl="5">
      <w:start w:val="1"/>
      <w:numFmt w:val="bullet"/>
      <w:suff w:val="nothing"/>
      <w:lvlText w:val="▪"/>
      <w:lvlJc w:val="left"/>
      <w:pPr>
        <w:tabs>
          <w:tab w:val="num" w:pos="0"/>
        </w:tabs>
        <w:ind w:left="0" w:firstLine="0"/>
      </w:pPr>
      <w:rPr>
        <w:rFonts w:ascii="font191" w:hAnsi="font191" w:cs="OpenSymbol"/>
      </w:rPr>
    </w:lvl>
    <w:lvl w:ilvl="6">
      <w:start w:val="1"/>
      <w:numFmt w:val="bullet"/>
      <w:suff w:val="nothing"/>
      <w:lvlText w:val="•"/>
      <w:lvlJc w:val="left"/>
      <w:pPr>
        <w:tabs>
          <w:tab w:val="num" w:pos="0"/>
        </w:tabs>
        <w:ind w:left="0" w:firstLine="0"/>
      </w:pPr>
      <w:rPr>
        <w:rFonts w:ascii="font191" w:hAnsi="font191" w:cs="OpenSymbol"/>
      </w:rPr>
    </w:lvl>
    <w:lvl w:ilvl="7">
      <w:start w:val="1"/>
      <w:numFmt w:val="bullet"/>
      <w:suff w:val="nothing"/>
      <w:lvlText w:val="◦"/>
      <w:lvlJc w:val="left"/>
      <w:pPr>
        <w:tabs>
          <w:tab w:val="num" w:pos="0"/>
        </w:tabs>
        <w:ind w:left="0" w:firstLine="0"/>
      </w:pPr>
      <w:rPr>
        <w:rFonts w:ascii="font191" w:hAnsi="font191" w:cs="OpenSymbol"/>
      </w:rPr>
    </w:lvl>
    <w:lvl w:ilvl="8">
      <w:start w:val="1"/>
      <w:numFmt w:val="bullet"/>
      <w:suff w:val="nothing"/>
      <w:lvlText w:val="▪"/>
      <w:lvlJc w:val="left"/>
      <w:pPr>
        <w:tabs>
          <w:tab w:val="num" w:pos="0"/>
        </w:tabs>
        <w:ind w:left="0" w:firstLine="0"/>
      </w:pPr>
      <w:rPr>
        <w:rFonts w:ascii="font191" w:hAnsi="font191"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5124"/>
    <o:shapelayout v:ext="edit">
      <o:idmap v:ext="edit" data="5"/>
      <o:rules v:ext="edit">
        <o:r id="V:Rule2" type="connector" idref="#_x0000_s5123"/>
      </o:rules>
    </o:shapelayout>
  </w:hdrShapeDefaults>
  <w:footnotePr>
    <w:pos w:val="beneathText"/>
    <w:footnote w:id="-1"/>
    <w:footnote w:id="0"/>
  </w:footnotePr>
  <w:endnotePr>
    <w:endnote w:id="-1"/>
    <w:endnote w:id="0"/>
  </w:endnotePr>
  <w:compat/>
  <w:rsids>
    <w:rsidRoot w:val="00370413"/>
    <w:rsid w:val="000335EF"/>
    <w:rsid w:val="00043176"/>
    <w:rsid w:val="000F4566"/>
    <w:rsid w:val="001611BE"/>
    <w:rsid w:val="00184F76"/>
    <w:rsid w:val="001E22F0"/>
    <w:rsid w:val="00215713"/>
    <w:rsid w:val="00256F1A"/>
    <w:rsid w:val="00296D37"/>
    <w:rsid w:val="00347EFB"/>
    <w:rsid w:val="00370413"/>
    <w:rsid w:val="003A16AC"/>
    <w:rsid w:val="00463D46"/>
    <w:rsid w:val="004800F2"/>
    <w:rsid w:val="00483B8E"/>
    <w:rsid w:val="004878C2"/>
    <w:rsid w:val="004A0B2B"/>
    <w:rsid w:val="004D6426"/>
    <w:rsid w:val="004E3C9D"/>
    <w:rsid w:val="00513AA8"/>
    <w:rsid w:val="00534BDA"/>
    <w:rsid w:val="005354CA"/>
    <w:rsid w:val="0053628D"/>
    <w:rsid w:val="005628B2"/>
    <w:rsid w:val="005754C9"/>
    <w:rsid w:val="005D1BAE"/>
    <w:rsid w:val="005E08B5"/>
    <w:rsid w:val="0060292F"/>
    <w:rsid w:val="0064053A"/>
    <w:rsid w:val="006969B4"/>
    <w:rsid w:val="006B2141"/>
    <w:rsid w:val="006D4940"/>
    <w:rsid w:val="006E02D5"/>
    <w:rsid w:val="00744709"/>
    <w:rsid w:val="00753643"/>
    <w:rsid w:val="007C28BB"/>
    <w:rsid w:val="007F252C"/>
    <w:rsid w:val="00801A24"/>
    <w:rsid w:val="00865EF7"/>
    <w:rsid w:val="008730F2"/>
    <w:rsid w:val="00905017"/>
    <w:rsid w:val="00964D44"/>
    <w:rsid w:val="009738CF"/>
    <w:rsid w:val="009842C1"/>
    <w:rsid w:val="009B6987"/>
    <w:rsid w:val="00A22455"/>
    <w:rsid w:val="00A34851"/>
    <w:rsid w:val="00A417E1"/>
    <w:rsid w:val="00A76D1B"/>
    <w:rsid w:val="00AA3155"/>
    <w:rsid w:val="00B338F4"/>
    <w:rsid w:val="00B33AF5"/>
    <w:rsid w:val="00B350C5"/>
    <w:rsid w:val="00B805FD"/>
    <w:rsid w:val="00CB1AC1"/>
    <w:rsid w:val="00CD5B86"/>
    <w:rsid w:val="00CF2F07"/>
    <w:rsid w:val="00D36CCB"/>
    <w:rsid w:val="00DF41F7"/>
    <w:rsid w:val="00E4122A"/>
    <w:rsid w:val="00E61690"/>
    <w:rsid w:val="00E81969"/>
    <w:rsid w:val="00EA4821"/>
    <w:rsid w:val="00F84991"/>
    <w:rsid w:val="00FF0F9B"/>
    <w:rsid w:val="00FF545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55"/>
    <w:pPr>
      <w:widowControl w:val="0"/>
      <w:suppressAutoHyphens/>
      <w:spacing w:after="0" w:line="240" w:lineRule="auto"/>
    </w:pPr>
    <w:rPr>
      <w:rFonts w:ascii="Times New Roman" w:eastAsia="DejaVu Sans" w:hAnsi="Times New Roman" w:cs="Times New Roman"/>
      <w:kern w:val="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linnehll">
    <w:name w:val="Tabellinnehåll"/>
    <w:basedOn w:val="Normal"/>
    <w:rsid w:val="00A22455"/>
    <w:pPr>
      <w:suppressLineNumbers/>
    </w:pPr>
  </w:style>
  <w:style w:type="table" w:styleId="Tabellrutnt">
    <w:name w:val="Table Grid"/>
    <w:basedOn w:val="Normaltabell"/>
    <w:uiPriority w:val="59"/>
    <w:rsid w:val="00463D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huvud">
    <w:name w:val="header"/>
    <w:basedOn w:val="Normal"/>
    <w:link w:val="SidhuvudChar"/>
    <w:uiPriority w:val="99"/>
    <w:unhideWhenUsed/>
    <w:rsid w:val="00534BDA"/>
    <w:pPr>
      <w:tabs>
        <w:tab w:val="center" w:pos="4536"/>
        <w:tab w:val="right" w:pos="9072"/>
      </w:tabs>
    </w:pPr>
  </w:style>
  <w:style w:type="character" w:customStyle="1" w:styleId="SidhuvudChar">
    <w:name w:val="Sidhuvud Char"/>
    <w:basedOn w:val="Standardstycketeckensnitt"/>
    <w:link w:val="Sidhuvud"/>
    <w:uiPriority w:val="99"/>
    <w:rsid w:val="00534BDA"/>
    <w:rPr>
      <w:rFonts w:ascii="Times New Roman" w:eastAsia="DejaVu Sans" w:hAnsi="Times New Roman" w:cs="Times New Roman"/>
      <w:kern w:val="1"/>
      <w:sz w:val="24"/>
      <w:szCs w:val="24"/>
    </w:rPr>
  </w:style>
  <w:style w:type="paragraph" w:styleId="Sidfot">
    <w:name w:val="footer"/>
    <w:basedOn w:val="Normal"/>
    <w:link w:val="SidfotChar"/>
    <w:uiPriority w:val="99"/>
    <w:semiHidden/>
    <w:unhideWhenUsed/>
    <w:rsid w:val="00534BDA"/>
    <w:pPr>
      <w:tabs>
        <w:tab w:val="center" w:pos="4536"/>
        <w:tab w:val="right" w:pos="9072"/>
      </w:tabs>
    </w:pPr>
  </w:style>
  <w:style w:type="character" w:customStyle="1" w:styleId="SidfotChar">
    <w:name w:val="Sidfot Char"/>
    <w:basedOn w:val="Standardstycketeckensnitt"/>
    <w:link w:val="Sidfot"/>
    <w:uiPriority w:val="99"/>
    <w:semiHidden/>
    <w:rsid w:val="00534BDA"/>
    <w:rPr>
      <w:rFonts w:ascii="Times New Roman" w:eastAsia="DejaVu Sans" w:hAnsi="Times New Roman" w:cs="Times New Roman"/>
      <w:kern w:val="1"/>
      <w:sz w:val="24"/>
      <w:szCs w:val="24"/>
    </w:rPr>
  </w:style>
  <w:style w:type="paragraph" w:styleId="Ballongtext">
    <w:name w:val="Balloon Text"/>
    <w:basedOn w:val="Normal"/>
    <w:link w:val="BallongtextChar"/>
    <w:uiPriority w:val="99"/>
    <w:semiHidden/>
    <w:unhideWhenUsed/>
    <w:rsid w:val="00534BDA"/>
    <w:rPr>
      <w:rFonts w:ascii="Tahoma" w:hAnsi="Tahoma" w:cs="Tahoma"/>
      <w:sz w:val="16"/>
      <w:szCs w:val="16"/>
    </w:rPr>
  </w:style>
  <w:style w:type="character" w:customStyle="1" w:styleId="BallongtextChar">
    <w:name w:val="Ballongtext Char"/>
    <w:basedOn w:val="Standardstycketeckensnitt"/>
    <w:link w:val="Ballongtext"/>
    <w:uiPriority w:val="99"/>
    <w:semiHidden/>
    <w:rsid w:val="00534BDA"/>
    <w:rPr>
      <w:rFonts w:ascii="Tahoma" w:eastAsia="DejaVu Sans"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283</Words>
  <Characters>1504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Camilla.Persson</cp:lastModifiedBy>
  <cp:revision>15</cp:revision>
  <cp:lastPrinted>2009-12-28T13:08:00Z</cp:lastPrinted>
  <dcterms:created xsi:type="dcterms:W3CDTF">2010-02-08T08:27:00Z</dcterms:created>
  <dcterms:modified xsi:type="dcterms:W3CDTF">2010-02-08T09:53:00Z</dcterms:modified>
</cp:coreProperties>
</file>